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C5DE4" w14:textId="733F1D03" w:rsidR="00D22628" w:rsidRPr="001C5CC2" w:rsidRDefault="00D22628" w:rsidP="001601DF">
      <w:pPr>
        <w:tabs>
          <w:tab w:val="left" w:pos="1935"/>
          <w:tab w:val="center" w:pos="4380"/>
        </w:tabs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C104C38" w14:textId="77777777" w:rsidR="001B5013" w:rsidRDefault="001B5013" w:rsidP="001B5013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735848B" w14:textId="6E60A113" w:rsidR="001B5013" w:rsidRDefault="001B5013" w:rsidP="001B5013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1AF7D7B9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B5013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1"/>
        <w:gridCol w:w="2914"/>
        <w:gridCol w:w="2226"/>
        <w:gridCol w:w="2796"/>
        <w:gridCol w:w="245"/>
      </w:tblGrid>
      <w:tr w:rsidR="00116FBB" w:rsidRPr="009F5B61" w14:paraId="56E939EA" w14:textId="77777777" w:rsidTr="001B5013">
        <w:trPr>
          <w:gridAfter w:val="1"/>
          <w:wAfter w:w="284" w:type="dxa"/>
          <w:trHeight w:val="314"/>
        </w:trPr>
        <w:tc>
          <w:tcPr>
            <w:tcW w:w="198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13" w:type="dxa"/>
            <w:gridSpan w:val="3"/>
            <w:shd w:val="clear" w:color="auto" w:fill="FFFFFF"/>
          </w:tcPr>
          <w:p w14:paraId="56E939E9" w14:textId="694440F5" w:rsidR="00116FBB" w:rsidRPr="005E466D" w:rsidRDefault="00D71B6D" w:rsidP="00D71B6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Altınbaş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1B5013">
        <w:trPr>
          <w:gridAfter w:val="1"/>
          <w:wAfter w:w="284" w:type="dxa"/>
          <w:trHeight w:val="314"/>
        </w:trPr>
        <w:tc>
          <w:tcPr>
            <w:tcW w:w="198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56E939EE" w14:textId="757DEF53" w:rsidR="007967A9" w:rsidRPr="005E466D" w:rsidRDefault="00D71B6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ISTANBU38</w:t>
            </w:r>
          </w:p>
        </w:tc>
        <w:tc>
          <w:tcPr>
            <w:tcW w:w="175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3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B5013">
        <w:trPr>
          <w:gridAfter w:val="1"/>
          <w:wAfter w:w="284" w:type="dxa"/>
          <w:trHeight w:val="472"/>
        </w:trPr>
        <w:tc>
          <w:tcPr>
            <w:tcW w:w="198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19" w:type="dxa"/>
            <w:shd w:val="clear" w:color="auto" w:fill="FFFFFF"/>
          </w:tcPr>
          <w:p w14:paraId="56E939F3" w14:textId="419193CA" w:rsidR="007967A9" w:rsidRPr="005E466D" w:rsidRDefault="001B501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proofErr w:type="gramStart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Mahmutbey,DilmenlerCd</w:t>
            </w:r>
            <w:proofErr w:type="spellEnd"/>
            <w:proofErr w:type="gramEnd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No:26, No:26 34217 </w:t>
            </w:r>
            <w:proofErr w:type="spellStart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Bağcılar</w:t>
            </w:r>
            <w:proofErr w:type="spellEnd"/>
            <w:r w:rsidRPr="00935EF1">
              <w:rPr>
                <w:rFonts w:ascii="Verdana" w:hAnsi="Verdana" w:cs="Arial"/>
                <w:color w:val="002060"/>
                <w:sz w:val="20"/>
                <w:lang w:val="en-GB"/>
              </w:rPr>
              <w:t>/İstanbul</w:t>
            </w:r>
          </w:p>
        </w:tc>
        <w:tc>
          <w:tcPr>
            <w:tcW w:w="17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38" w:type="dxa"/>
            <w:shd w:val="clear" w:color="auto" w:fill="FFFFFF"/>
          </w:tcPr>
          <w:p w14:paraId="56E939F5" w14:textId="0CD0476A" w:rsidR="007967A9" w:rsidRPr="005E466D" w:rsidRDefault="001B5013" w:rsidP="001B501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935EF1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TURKEY</w:t>
            </w:r>
          </w:p>
        </w:tc>
      </w:tr>
      <w:tr w:rsidR="001B5013" w:rsidRPr="005E466D" w14:paraId="56E939FC" w14:textId="77777777" w:rsidTr="001B5013">
        <w:trPr>
          <w:trHeight w:val="811"/>
        </w:trPr>
        <w:tc>
          <w:tcPr>
            <w:tcW w:w="1985" w:type="dxa"/>
            <w:shd w:val="clear" w:color="auto" w:fill="FFFFFF"/>
          </w:tcPr>
          <w:p w14:paraId="56E939F7" w14:textId="77777777" w:rsidR="001B5013" w:rsidRPr="005E466D" w:rsidRDefault="001B5013" w:rsidP="001B50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119" w:type="dxa"/>
            <w:shd w:val="clear" w:color="auto" w:fill="FFFFFF"/>
          </w:tcPr>
          <w:p w14:paraId="30E9E701" w14:textId="77777777" w:rsidR="001B5013" w:rsidRDefault="001B5013" w:rsidP="001B50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Bilgekağan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Ömür</w:t>
            </w:r>
            <w:proofErr w:type="spellEnd"/>
          </w:p>
          <w:p w14:paraId="56E939F8" w14:textId="5C179786" w:rsidR="001B5013" w:rsidRPr="005E466D" w:rsidRDefault="001B5013" w:rsidP="001B50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Assis. Specialist</w:t>
            </w:r>
          </w:p>
        </w:tc>
        <w:tc>
          <w:tcPr>
            <w:tcW w:w="1756" w:type="dxa"/>
            <w:shd w:val="clear" w:color="auto" w:fill="FFFFFF"/>
          </w:tcPr>
          <w:p w14:paraId="56E939F9" w14:textId="77777777" w:rsidR="001B5013" w:rsidRDefault="001B5013" w:rsidP="001B501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1B5013" w:rsidRPr="00C17AB2" w:rsidRDefault="001B5013" w:rsidP="001B501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922" w:type="dxa"/>
            <w:gridSpan w:val="2"/>
            <w:shd w:val="clear" w:color="auto" w:fill="FFFFFF"/>
          </w:tcPr>
          <w:p w14:paraId="4EE846D1" w14:textId="77777777" w:rsidR="001B5013" w:rsidRDefault="001B5013" w:rsidP="001B50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Ahmet Bilgekağan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Ömür</w:t>
            </w:r>
            <w:proofErr w:type="spellEnd"/>
          </w:p>
          <w:p w14:paraId="56E939FB" w14:textId="5CF40ABC" w:rsidR="001B5013" w:rsidRPr="005E466D" w:rsidRDefault="001B5013" w:rsidP="001B50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erasmus@altinbas.edu.tr</w:t>
            </w:r>
          </w:p>
        </w:tc>
      </w:tr>
      <w:tr w:rsidR="001B5013" w:rsidRPr="005F0E76" w14:paraId="56E93A03" w14:textId="77777777" w:rsidTr="001B5013">
        <w:trPr>
          <w:gridAfter w:val="1"/>
          <w:wAfter w:w="284" w:type="dxa"/>
          <w:trHeight w:val="811"/>
        </w:trPr>
        <w:tc>
          <w:tcPr>
            <w:tcW w:w="1985" w:type="dxa"/>
            <w:shd w:val="clear" w:color="auto" w:fill="FFFFFF"/>
          </w:tcPr>
          <w:p w14:paraId="56E939FD" w14:textId="77777777" w:rsidR="001B5013" w:rsidRPr="00474BE2" w:rsidRDefault="001B5013" w:rsidP="001B501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1B5013" w:rsidRPr="00474BE2" w:rsidRDefault="001B5013" w:rsidP="001B501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1B5013" w:rsidRPr="005E466D" w:rsidRDefault="001B5013" w:rsidP="001B501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FFFFFF"/>
          </w:tcPr>
          <w:p w14:paraId="56E93A00" w14:textId="2AC21075" w:rsidR="001B5013" w:rsidRPr="005E466D" w:rsidRDefault="001B5013" w:rsidP="001B501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35EF1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TR ISTANBU38</w:t>
            </w:r>
          </w:p>
        </w:tc>
        <w:tc>
          <w:tcPr>
            <w:tcW w:w="1756" w:type="dxa"/>
            <w:shd w:val="clear" w:color="auto" w:fill="FFFFFF"/>
          </w:tcPr>
          <w:p w14:paraId="1FC07922" w14:textId="10E3D567" w:rsidR="001B5013" w:rsidRPr="00782942" w:rsidRDefault="001B5013" w:rsidP="001B501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1B5013" w:rsidRPr="00F8532D" w:rsidRDefault="001B5013" w:rsidP="001B501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38" w:type="dxa"/>
            <w:shd w:val="clear" w:color="auto" w:fill="FFFFFF"/>
          </w:tcPr>
          <w:p w14:paraId="7F97F706" w14:textId="7F2D7F52" w:rsidR="001B5013" w:rsidRDefault="001B5013" w:rsidP="001B501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1B5013" w:rsidRPr="00F8532D" w:rsidRDefault="001B5013" w:rsidP="001B501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3B257DE1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1B5013"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1B5013" w:rsidRPr="00F85DEA" w14:paraId="71212FAB" w14:textId="77777777" w:rsidTr="001B5013">
        <w:trPr>
          <w:trHeight w:val="1696"/>
          <w:jc w:val="center"/>
        </w:trPr>
        <w:tc>
          <w:tcPr>
            <w:tcW w:w="8763" w:type="dxa"/>
            <w:shd w:val="clear" w:color="auto" w:fill="FFFFFF"/>
          </w:tcPr>
          <w:p w14:paraId="03B00C68" w14:textId="77777777" w:rsidR="001B5013" w:rsidRDefault="001B5013" w:rsidP="001B501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to be carried out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applicable):</w:t>
            </w:r>
          </w:p>
          <w:p w14:paraId="44D316DF" w14:textId="77777777" w:rsidR="001B5013" w:rsidRPr="00490F95" w:rsidRDefault="001B5013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B5013">
        <w:trPr>
          <w:trHeight w:val="2135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0DF613E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3E0E8682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B5013">
        <w:trPr>
          <w:trHeight w:val="31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9129B" w14:textId="6DDBB160" w:rsidR="00153B61" w:rsidRDefault="00153B61" w:rsidP="00C1202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601DF">
        <w:trPr>
          <w:trHeight w:val="1638"/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5F8AFCB" w:rsidR="00377526" w:rsidRPr="00490F95" w:rsidRDefault="00F222D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Head of Department/Unit </w:t>
            </w:r>
            <w:r w:rsidRPr="001601DF">
              <w:rPr>
                <w:rFonts w:ascii="Verdana" w:hAnsi="Verdana" w:cs="Calibri"/>
                <w:i/>
                <w:sz w:val="20"/>
                <w:lang w:val="en-GB"/>
              </w:rPr>
              <w:t>(affiliated manager)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7808F93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0926FB3A" w:rsidR="00F222D0" w:rsidRPr="00490F95" w:rsidRDefault="00F222D0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1534D91" w14:textId="77777777" w:rsidR="001601DF" w:rsidRPr="001601DF" w:rsidRDefault="001601DF" w:rsidP="001601DF">
      <w:pPr>
        <w:spacing w:before="120" w:after="120"/>
        <w:rPr>
          <w:rFonts w:ascii="Verdana" w:hAnsi="Verdana" w:cs="Calibri"/>
          <w:b/>
          <w:sz w:val="4"/>
          <w:szCs w:val="4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601DF" w:rsidRPr="00490F95" w14:paraId="00822C06" w14:textId="77777777" w:rsidTr="006A07C4">
        <w:trPr>
          <w:trHeight w:val="1638"/>
          <w:jc w:val="center"/>
        </w:trPr>
        <w:tc>
          <w:tcPr>
            <w:tcW w:w="8841" w:type="dxa"/>
            <w:shd w:val="clear" w:color="auto" w:fill="FFFFFF"/>
          </w:tcPr>
          <w:p w14:paraId="1E5BD13E" w14:textId="77777777" w:rsidR="001601DF" w:rsidRPr="00490F95" w:rsidRDefault="001601DF" w:rsidP="001601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376FEC8" w14:textId="3C7B4B7D" w:rsidR="001601DF" w:rsidRPr="00F222D0" w:rsidRDefault="001601DF" w:rsidP="001601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Name of the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Erasmus Institutional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Coordinator </w:t>
            </w: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47190E88" w14:textId="54AAECCD" w:rsidR="001601DF" w:rsidRPr="001601DF" w:rsidRDefault="001601DF" w:rsidP="001601DF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1601D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  Date: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7A3C325" w14:textId="77777777" w:rsidR="001601DF" w:rsidRPr="00490F95" w:rsidRDefault="001601DF" w:rsidP="00D71B6D">
            <w:pPr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7993DF" w14:textId="7855E837" w:rsidR="001601DF" w:rsidRPr="00B223B0" w:rsidRDefault="001601DF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1D0FF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45FE2" w14:textId="77777777" w:rsidR="001D0FF0" w:rsidRDefault="001D0FF0">
      <w:r>
        <w:separator/>
      </w:r>
    </w:p>
  </w:endnote>
  <w:endnote w:type="continuationSeparator" w:id="0">
    <w:p w14:paraId="494C5735" w14:textId="77777777" w:rsidR="001D0FF0" w:rsidRDefault="001D0FF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1B5013" w:rsidRPr="002F549E" w:rsidRDefault="001B5013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BCBAE3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7C1E0" w14:textId="77777777" w:rsidR="001D0FF0" w:rsidRDefault="001D0FF0">
      <w:r>
        <w:separator/>
      </w:r>
    </w:p>
  </w:footnote>
  <w:footnote w:type="continuationSeparator" w:id="0">
    <w:p w14:paraId="16CF4A05" w14:textId="77777777" w:rsidR="001D0FF0" w:rsidRDefault="001D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9D21DBB" w:rsidR="00E01AAA" w:rsidRPr="00AD66BB" w:rsidRDefault="001601D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35F43E" wp14:editId="1D20B1A5">
                <wp:simplePos x="0" y="0"/>
                <wp:positionH relativeFrom="column">
                  <wp:posOffset>-1583055</wp:posOffset>
                </wp:positionH>
                <wp:positionV relativeFrom="paragraph">
                  <wp:posOffset>-97155</wp:posOffset>
                </wp:positionV>
                <wp:extent cx="1487170" cy="422910"/>
                <wp:effectExtent l="0" t="0" r="0" b="0"/>
                <wp:wrapThrough wrapText="bothSides">
                  <wp:wrapPolygon edited="0">
                    <wp:start x="0" y="0"/>
                    <wp:lineTo x="0" y="20432"/>
                    <wp:lineTo x="21305" y="20432"/>
                    <wp:lineTo x="21305" y="0"/>
                    <wp:lineTo x="0" y="0"/>
                  </wp:wrapPolygon>
                </wp:wrapThrough>
                <wp:docPr id="5" name="Resim 5" descr="C:\Users\burcu.atalayemre\AppData\Local\Microsoft\Windows\INetCache\Content.Word\ingilizce logola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urcu.atalayemre\AppData\Local\Microsoft\Windows\INetCache\Content.Word\ingilizce logolar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8" t="12650" b="15026"/>
                        <a:stretch/>
                      </pic:blipFill>
                      <pic:spPr bwMode="auto">
                        <a:xfrm>
                          <a:off x="0" y="0"/>
                          <a:ext cx="148717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CD59C17" w:rsidR="00506408" w:rsidRPr="00B6735A" w:rsidRDefault="001601DF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6E93A64" wp14:editId="773CE391">
          <wp:simplePos x="0" y="0"/>
          <wp:positionH relativeFrom="margin">
            <wp:posOffset>-2540</wp:posOffset>
          </wp:positionH>
          <wp:positionV relativeFrom="margin">
            <wp:posOffset>-926190</wp:posOffset>
          </wp:positionV>
          <wp:extent cx="1386840" cy="281305"/>
          <wp:effectExtent l="0" t="0" r="3810" b="4445"/>
          <wp:wrapThrough wrapText="bothSides">
            <wp:wrapPolygon edited="0">
              <wp:start x="0" y="0"/>
              <wp:lineTo x="0" y="20479"/>
              <wp:lineTo x="21363" y="20479"/>
              <wp:lineTo x="21363" y="10239"/>
              <wp:lineTo x="71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622915A">
              <wp:simplePos x="0" y="0"/>
              <wp:positionH relativeFrom="column">
                <wp:posOffset>3846422</wp:posOffset>
              </wp:positionH>
              <wp:positionV relativeFrom="paragraph">
                <wp:posOffset>-562268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85pt;margin-top:-44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ONlgUPeAAAACQEAAA8AAAAAAAAAAAAAAAAAOQQAAGRycy9kb3ducmV2LnhtbFBLBQYA&#10;AAAABAAEAPMAAABEBQ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3268BA06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E77D0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6451">
    <w:abstractNumId w:val="1"/>
  </w:num>
  <w:num w:numId="2" w16cid:durableId="242183975">
    <w:abstractNumId w:val="0"/>
  </w:num>
  <w:num w:numId="3" w16cid:durableId="328603429">
    <w:abstractNumId w:val="18"/>
  </w:num>
  <w:num w:numId="4" w16cid:durableId="1372421815">
    <w:abstractNumId w:val="27"/>
  </w:num>
  <w:num w:numId="5" w16cid:durableId="1197963953">
    <w:abstractNumId w:val="20"/>
  </w:num>
  <w:num w:numId="6" w16cid:durableId="409892010">
    <w:abstractNumId w:val="26"/>
  </w:num>
  <w:num w:numId="7" w16cid:durableId="16201965">
    <w:abstractNumId w:val="41"/>
  </w:num>
  <w:num w:numId="8" w16cid:durableId="1286428826">
    <w:abstractNumId w:val="42"/>
  </w:num>
  <w:num w:numId="9" w16cid:durableId="495073709">
    <w:abstractNumId w:val="24"/>
  </w:num>
  <w:num w:numId="10" w16cid:durableId="791168995">
    <w:abstractNumId w:val="40"/>
  </w:num>
  <w:num w:numId="11" w16cid:durableId="1343236773">
    <w:abstractNumId w:val="38"/>
  </w:num>
  <w:num w:numId="12" w16cid:durableId="396587035">
    <w:abstractNumId w:val="30"/>
  </w:num>
  <w:num w:numId="13" w16cid:durableId="47264975">
    <w:abstractNumId w:val="36"/>
  </w:num>
  <w:num w:numId="14" w16cid:durableId="1129785393">
    <w:abstractNumId w:val="19"/>
  </w:num>
  <w:num w:numId="15" w16cid:durableId="1419910518">
    <w:abstractNumId w:val="25"/>
  </w:num>
  <w:num w:numId="16" w16cid:durableId="928777686">
    <w:abstractNumId w:val="15"/>
  </w:num>
  <w:num w:numId="17" w16cid:durableId="1563784034">
    <w:abstractNumId w:val="21"/>
  </w:num>
  <w:num w:numId="18" w16cid:durableId="1018387767">
    <w:abstractNumId w:val="43"/>
  </w:num>
  <w:num w:numId="19" w16cid:durableId="1476799976">
    <w:abstractNumId w:val="32"/>
  </w:num>
  <w:num w:numId="20" w16cid:durableId="467238337">
    <w:abstractNumId w:val="17"/>
  </w:num>
  <w:num w:numId="21" w16cid:durableId="1441607227">
    <w:abstractNumId w:val="28"/>
  </w:num>
  <w:num w:numId="22" w16cid:durableId="548150202">
    <w:abstractNumId w:val="29"/>
  </w:num>
  <w:num w:numId="23" w16cid:durableId="2042701841">
    <w:abstractNumId w:val="31"/>
  </w:num>
  <w:num w:numId="24" w16cid:durableId="133832693">
    <w:abstractNumId w:val="4"/>
  </w:num>
  <w:num w:numId="25" w16cid:durableId="1086880519">
    <w:abstractNumId w:val="7"/>
  </w:num>
  <w:num w:numId="26" w16cid:durableId="1203056060">
    <w:abstractNumId w:val="34"/>
  </w:num>
  <w:num w:numId="27" w16cid:durableId="1644656634">
    <w:abstractNumId w:val="16"/>
  </w:num>
  <w:num w:numId="28" w16cid:durableId="2131707366">
    <w:abstractNumId w:val="10"/>
  </w:num>
  <w:num w:numId="29" w16cid:durableId="1859126233">
    <w:abstractNumId w:val="37"/>
  </w:num>
  <w:num w:numId="30" w16cid:durableId="1768310276">
    <w:abstractNumId w:val="33"/>
  </w:num>
  <w:num w:numId="31" w16cid:durableId="24062723">
    <w:abstractNumId w:val="23"/>
  </w:num>
  <w:num w:numId="32" w16cid:durableId="1028992195">
    <w:abstractNumId w:val="12"/>
  </w:num>
  <w:num w:numId="33" w16cid:durableId="1802065994">
    <w:abstractNumId w:val="35"/>
  </w:num>
  <w:num w:numId="34" w16cid:durableId="689915607">
    <w:abstractNumId w:val="13"/>
  </w:num>
  <w:num w:numId="35" w16cid:durableId="532379395">
    <w:abstractNumId w:val="14"/>
  </w:num>
  <w:num w:numId="36" w16cid:durableId="765274601">
    <w:abstractNumId w:val="11"/>
  </w:num>
  <w:num w:numId="37" w16cid:durableId="2010789660">
    <w:abstractNumId w:val="9"/>
  </w:num>
  <w:num w:numId="38" w16cid:durableId="1619484236">
    <w:abstractNumId w:val="35"/>
  </w:num>
  <w:num w:numId="39" w16cid:durableId="888299935">
    <w:abstractNumId w:val="44"/>
  </w:num>
  <w:num w:numId="40" w16cid:durableId="4697837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1609042">
    <w:abstractNumId w:val="3"/>
  </w:num>
  <w:num w:numId="42" w16cid:durableId="1553692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4157627">
    <w:abstractNumId w:val="18"/>
  </w:num>
  <w:num w:numId="44" w16cid:durableId="59902660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2BAD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01DF"/>
    <w:rsid w:val="0016364F"/>
    <w:rsid w:val="001640FA"/>
    <w:rsid w:val="001645EE"/>
    <w:rsid w:val="00167F01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013"/>
    <w:rsid w:val="001C13EE"/>
    <w:rsid w:val="001C4019"/>
    <w:rsid w:val="001C4572"/>
    <w:rsid w:val="001C5CC2"/>
    <w:rsid w:val="001C6092"/>
    <w:rsid w:val="001D0FF0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B4B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3C5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021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B6D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2D0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table" w:styleId="KlavuzTablo1Ak-Vurgu1">
    <w:name w:val="Grid Table 1 Light Accent 1"/>
    <w:basedOn w:val="NormalTablo"/>
    <w:uiPriority w:val="46"/>
    <w:rsid w:val="001601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601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5">
    <w:name w:val="Grid Table 4 Accent 5"/>
    <w:basedOn w:val="NormalTablo"/>
    <w:uiPriority w:val="49"/>
    <w:rsid w:val="001601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">
    <w:name w:val="Grid Table 6 Colorful"/>
    <w:basedOn w:val="NormalTablo"/>
    <w:uiPriority w:val="51"/>
    <w:rsid w:val="001601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889BD-CBC1-441F-9C45-E67A763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527</Words>
  <Characters>3009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Berk TUTTUP</cp:lastModifiedBy>
  <cp:revision>2</cp:revision>
  <cp:lastPrinted>2013-11-06T08:46:00Z</cp:lastPrinted>
  <dcterms:created xsi:type="dcterms:W3CDTF">2024-02-26T12:08:00Z</dcterms:created>
  <dcterms:modified xsi:type="dcterms:W3CDTF">2024-02-26T12:08:00Z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