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56"/>
        <w:gridCol w:w="1876"/>
        <w:gridCol w:w="2227"/>
        <w:gridCol w:w="3013"/>
      </w:tblGrid>
      <w:tr w:rsidR="00116FBB" w:rsidRPr="009F5B61" w14:paraId="56E939EA" w14:textId="77777777" w:rsidTr="00CA29B5">
        <w:trPr>
          <w:trHeight w:val="314"/>
        </w:trPr>
        <w:tc>
          <w:tcPr>
            <w:tcW w:w="165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16" w:type="dxa"/>
            <w:gridSpan w:val="3"/>
            <w:shd w:val="clear" w:color="auto" w:fill="FFFFFF"/>
          </w:tcPr>
          <w:p w14:paraId="56E939E9" w14:textId="1C1B9C5D" w:rsidR="00116FBB" w:rsidRPr="005E466D" w:rsidRDefault="00895CC5" w:rsidP="00895CC5">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Altınbaş</w:t>
            </w:r>
            <w:proofErr w:type="spellEnd"/>
            <w:r>
              <w:rPr>
                <w:rFonts w:ascii="Verdana" w:hAnsi="Verdana" w:cs="Arial"/>
                <w:b/>
                <w:color w:val="002060"/>
                <w:sz w:val="20"/>
                <w:lang w:val="en-GB"/>
              </w:rPr>
              <w:t xml:space="preserve"> University</w:t>
            </w:r>
          </w:p>
        </w:tc>
      </w:tr>
      <w:tr w:rsidR="00CA29B5" w:rsidRPr="005E466D" w14:paraId="56E939F1" w14:textId="77777777" w:rsidTr="00CA29B5">
        <w:trPr>
          <w:trHeight w:val="314"/>
        </w:trPr>
        <w:tc>
          <w:tcPr>
            <w:tcW w:w="1656"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1876" w:type="dxa"/>
            <w:shd w:val="clear" w:color="auto" w:fill="FFFFFF"/>
          </w:tcPr>
          <w:p w14:paraId="56E939EE" w14:textId="076542B5" w:rsidR="007967A9" w:rsidRPr="005E466D" w:rsidRDefault="00895CC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ISTANBU38</w:t>
            </w:r>
          </w:p>
        </w:tc>
        <w:tc>
          <w:tcPr>
            <w:tcW w:w="2227"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1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CA29B5" w:rsidRPr="005E466D" w14:paraId="56E939F6" w14:textId="77777777" w:rsidTr="00CA29B5">
        <w:trPr>
          <w:trHeight w:val="472"/>
        </w:trPr>
        <w:tc>
          <w:tcPr>
            <w:tcW w:w="1656"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876" w:type="dxa"/>
            <w:shd w:val="clear" w:color="auto" w:fill="FFFFFF"/>
          </w:tcPr>
          <w:p w14:paraId="56E939F3" w14:textId="34F80D01" w:rsidR="007967A9" w:rsidRPr="005E466D" w:rsidRDefault="00D0303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İstanbul, Türkiye</w:t>
            </w:r>
          </w:p>
        </w:tc>
        <w:tc>
          <w:tcPr>
            <w:tcW w:w="2227"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013" w:type="dxa"/>
            <w:shd w:val="clear" w:color="auto" w:fill="FFFFFF"/>
          </w:tcPr>
          <w:p w14:paraId="56E939F5" w14:textId="720C55B5" w:rsidR="00CA29B5" w:rsidRPr="005E466D" w:rsidRDefault="00CA29B5" w:rsidP="00CA29B5">
            <w:pPr>
              <w:shd w:val="clear" w:color="auto" w:fill="FFFFFF"/>
              <w:ind w:right="-993"/>
              <w:jc w:val="left"/>
              <w:rPr>
                <w:rFonts w:ascii="Verdana" w:hAnsi="Verdana" w:cs="Arial"/>
                <w:b/>
                <w:sz w:val="20"/>
                <w:lang w:val="en-GB"/>
              </w:rPr>
            </w:pPr>
            <w:r>
              <w:rPr>
                <w:rFonts w:ascii="Verdana" w:hAnsi="Verdana" w:cs="Arial"/>
                <w:b/>
                <w:sz w:val="20"/>
                <w:lang w:val="en-GB"/>
              </w:rPr>
              <w:t>TR, +90</w:t>
            </w:r>
          </w:p>
        </w:tc>
      </w:tr>
      <w:tr w:rsidR="00CA29B5" w:rsidRPr="005E466D" w14:paraId="56E939FC" w14:textId="77777777" w:rsidTr="00CA29B5">
        <w:trPr>
          <w:trHeight w:val="811"/>
        </w:trPr>
        <w:tc>
          <w:tcPr>
            <w:tcW w:w="1656" w:type="dxa"/>
            <w:vMerge w:val="restart"/>
            <w:shd w:val="clear" w:color="auto" w:fill="FFFFFF"/>
          </w:tcPr>
          <w:p w14:paraId="4EF400AA" w14:textId="77777777" w:rsidR="00CA29B5" w:rsidRDefault="00CA29B5"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 xml:space="preserve">name and </w:t>
            </w:r>
          </w:p>
          <w:p w14:paraId="56E939F7" w14:textId="7215F20E" w:rsidR="00CA29B5" w:rsidRPr="005E466D" w:rsidRDefault="00CA29B5" w:rsidP="00107B17">
            <w:pPr>
              <w:shd w:val="clear" w:color="auto" w:fill="FFFFFF"/>
              <w:ind w:right="-993"/>
              <w:jc w:val="left"/>
              <w:rPr>
                <w:rFonts w:ascii="Verdana" w:hAnsi="Verdana" w:cs="Arial"/>
                <w:sz w:val="20"/>
                <w:lang w:val="en-GB"/>
              </w:rPr>
            </w:pPr>
            <w:r w:rsidRPr="005E466D">
              <w:rPr>
                <w:rFonts w:ascii="Verdana" w:hAnsi="Verdana" w:cs="Arial"/>
                <w:sz w:val="20"/>
                <w:lang w:val="en-GB"/>
              </w:rPr>
              <w:t>position</w:t>
            </w:r>
          </w:p>
        </w:tc>
        <w:tc>
          <w:tcPr>
            <w:tcW w:w="1876" w:type="dxa"/>
            <w:vMerge w:val="restart"/>
            <w:shd w:val="clear" w:color="auto" w:fill="FFFFFF"/>
          </w:tcPr>
          <w:p w14:paraId="4C96ACFA" w14:textId="77777777" w:rsidR="00CA29B5" w:rsidRDefault="00683B8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Aybala Işık</w:t>
            </w:r>
          </w:p>
          <w:p w14:paraId="272905FC" w14:textId="77777777" w:rsidR="00683B8A" w:rsidRDefault="00683B8A" w:rsidP="00107B17">
            <w:pPr>
              <w:shd w:val="clear" w:color="auto" w:fill="FFFFFF"/>
              <w:ind w:right="-993"/>
              <w:jc w:val="left"/>
              <w:rPr>
                <w:rFonts w:ascii="Verdana" w:hAnsi="Verdana" w:cs="Arial"/>
                <w:color w:val="002060"/>
                <w:sz w:val="20"/>
                <w:lang w:val="en-GB"/>
              </w:rPr>
            </w:pPr>
          </w:p>
          <w:p w14:paraId="56E939F8" w14:textId="1455C641" w:rsidR="00683B8A" w:rsidRPr="005E466D" w:rsidRDefault="00683B8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 Coordinator</w:t>
            </w:r>
          </w:p>
        </w:tc>
        <w:tc>
          <w:tcPr>
            <w:tcW w:w="2227" w:type="dxa"/>
            <w:shd w:val="clear" w:color="auto" w:fill="FFFFFF"/>
          </w:tcPr>
          <w:p w14:paraId="56E939F9" w14:textId="77777777" w:rsidR="00CA29B5" w:rsidRDefault="00CA29B5"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CA29B5" w:rsidRPr="00C17AB2" w:rsidRDefault="00CA29B5"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013" w:type="dxa"/>
            <w:shd w:val="clear" w:color="auto" w:fill="FFFFFF"/>
          </w:tcPr>
          <w:p w14:paraId="2C9E0C1B" w14:textId="5644C8C4" w:rsidR="00CA29B5" w:rsidRDefault="00683B8A" w:rsidP="00107B17">
            <w:pPr>
              <w:shd w:val="clear" w:color="auto" w:fill="FFFFFF"/>
              <w:ind w:right="-993"/>
              <w:jc w:val="left"/>
              <w:rPr>
                <w:rFonts w:ascii="Verdana" w:hAnsi="Verdana" w:cs="Arial"/>
                <w:b/>
                <w:color w:val="002060"/>
                <w:sz w:val="20"/>
                <w:lang w:val="fr-BE"/>
              </w:rPr>
            </w:pPr>
            <w:hyperlink r:id="rId14" w:history="1">
              <w:r w:rsidR="00CA29B5" w:rsidRPr="000377A0">
                <w:rPr>
                  <w:rStyle w:val="Kpr"/>
                  <w:rFonts w:ascii="Verdana" w:hAnsi="Verdana" w:cs="Arial"/>
                  <w:b/>
                  <w:sz w:val="20"/>
                  <w:lang w:val="fr-BE"/>
                </w:rPr>
                <w:t>erasmus@altinbas.edu.tr</w:t>
              </w:r>
            </w:hyperlink>
          </w:p>
          <w:p w14:paraId="56E939FB" w14:textId="78958BB6" w:rsidR="00CA29B5" w:rsidRPr="005E466D" w:rsidRDefault="00CA29B5"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 xml:space="preserve">+90 </w:t>
            </w:r>
            <w:r w:rsidRPr="00CA29B5">
              <w:rPr>
                <w:rFonts w:ascii="Verdana" w:hAnsi="Verdana" w:cs="Arial"/>
                <w:b/>
                <w:color w:val="002060"/>
                <w:sz w:val="20"/>
                <w:lang w:val="fr-BE"/>
              </w:rPr>
              <w:t>212 604 01 00</w:t>
            </w:r>
          </w:p>
        </w:tc>
      </w:tr>
      <w:tr w:rsidR="00CA29B5" w:rsidRPr="005F0E76" w14:paraId="56E93A03" w14:textId="77777777" w:rsidTr="00CA29B5">
        <w:trPr>
          <w:trHeight w:val="811"/>
        </w:trPr>
        <w:tc>
          <w:tcPr>
            <w:tcW w:w="1656" w:type="dxa"/>
            <w:vMerge/>
            <w:shd w:val="clear" w:color="auto" w:fill="FFFFFF"/>
          </w:tcPr>
          <w:p w14:paraId="56E939FF" w14:textId="13FD47FB" w:rsidR="00CA29B5" w:rsidRPr="00800D27" w:rsidRDefault="00CA29B5" w:rsidP="00B223B0">
            <w:pPr>
              <w:shd w:val="clear" w:color="auto" w:fill="FFFFFF"/>
              <w:spacing w:after="0"/>
              <w:ind w:right="-993"/>
              <w:jc w:val="left"/>
              <w:rPr>
                <w:rFonts w:ascii="Verdana" w:hAnsi="Verdana" w:cs="Arial"/>
                <w:sz w:val="20"/>
                <w:lang w:val="fr-BE"/>
              </w:rPr>
            </w:pPr>
          </w:p>
        </w:tc>
        <w:tc>
          <w:tcPr>
            <w:tcW w:w="1876" w:type="dxa"/>
            <w:vMerge/>
            <w:shd w:val="clear" w:color="auto" w:fill="FFFFFF"/>
          </w:tcPr>
          <w:p w14:paraId="56E93A00" w14:textId="77777777" w:rsidR="00CA29B5" w:rsidRPr="00800D27" w:rsidRDefault="00CA29B5" w:rsidP="00B223B0">
            <w:pPr>
              <w:shd w:val="clear" w:color="auto" w:fill="FFFFFF"/>
              <w:spacing w:after="0"/>
              <w:ind w:right="-993"/>
              <w:jc w:val="left"/>
              <w:rPr>
                <w:rFonts w:ascii="Verdana" w:hAnsi="Verdana" w:cs="Arial"/>
                <w:color w:val="002060"/>
                <w:sz w:val="20"/>
                <w:lang w:val="fr-BE"/>
              </w:rPr>
            </w:pPr>
          </w:p>
        </w:tc>
        <w:tc>
          <w:tcPr>
            <w:tcW w:w="2227" w:type="dxa"/>
            <w:shd w:val="clear" w:color="auto" w:fill="FFFFFF"/>
          </w:tcPr>
          <w:p w14:paraId="1FC07922" w14:textId="10E3D567" w:rsidR="00CA29B5" w:rsidRPr="00782942" w:rsidRDefault="00CA29B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CA29B5" w:rsidRPr="00F8532D" w:rsidRDefault="00CA29B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3013" w:type="dxa"/>
            <w:shd w:val="clear" w:color="auto" w:fill="FFFFFF"/>
          </w:tcPr>
          <w:p w14:paraId="7F97F706" w14:textId="7F2D7F52" w:rsidR="00CA29B5" w:rsidRDefault="00683B8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A29B5">
                  <w:rPr>
                    <w:rFonts w:ascii="MS Gothic" w:eastAsia="MS Gothic" w:hAnsi="MS Gothic" w:cs="Arial" w:hint="eastAsia"/>
                    <w:sz w:val="16"/>
                    <w:szCs w:val="16"/>
                    <w:lang w:val="en-GB"/>
                  </w:rPr>
                  <w:t>☐</w:t>
                </w:r>
              </w:sdtContent>
            </w:sdt>
            <w:r w:rsidR="00CA29B5" w:rsidRPr="00AD0B3E">
              <w:rPr>
                <w:rFonts w:ascii="Verdana" w:hAnsi="Verdana" w:cs="Arial"/>
                <w:sz w:val="16"/>
                <w:szCs w:val="16"/>
                <w:lang w:val="en-GB"/>
              </w:rPr>
              <w:t>&lt;250 employees</w:t>
            </w:r>
          </w:p>
          <w:p w14:paraId="56E93A02" w14:textId="2AFBF7F4" w:rsidR="00CA29B5" w:rsidRPr="00F8532D" w:rsidRDefault="00683B8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A29B5">
                  <w:rPr>
                    <w:rFonts w:ascii="MS Gothic" w:eastAsia="MS Gothic" w:hAnsi="MS Gothic" w:cs="Arial" w:hint="eastAsia"/>
                    <w:sz w:val="16"/>
                    <w:szCs w:val="16"/>
                    <w:lang w:val="en-GB"/>
                  </w:rPr>
                  <w:t>☒</w:t>
                </w:r>
              </w:sdtContent>
            </w:sdt>
            <w:r w:rsidR="00CA29B5"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4A3C15C5" w14:textId="77777777" w:rsidR="00683B8A" w:rsidRDefault="00683B8A" w:rsidP="00E152D3">
            <w:pPr>
              <w:spacing w:after="120"/>
              <w:ind w:left="-6" w:firstLine="6"/>
              <w:rPr>
                <w:rFonts w:ascii="Verdana" w:hAnsi="Verdana" w:cs="Calibri"/>
                <w:b/>
                <w:sz w:val="20"/>
                <w:lang w:val="en-GB"/>
              </w:rPr>
            </w:pPr>
          </w:p>
          <w:p w14:paraId="14A157F0" w14:textId="77777777" w:rsidR="00683B8A" w:rsidRDefault="00683B8A" w:rsidP="00E152D3">
            <w:pPr>
              <w:spacing w:after="120"/>
              <w:ind w:left="-6" w:firstLine="6"/>
              <w:rPr>
                <w:rFonts w:ascii="Verdana" w:hAnsi="Verdana" w:cs="Calibri"/>
                <w:b/>
                <w:sz w:val="20"/>
                <w:lang w:val="en-GB"/>
              </w:rPr>
            </w:pPr>
          </w:p>
          <w:p w14:paraId="6E8DD5B4" w14:textId="77777777" w:rsidR="00683B8A" w:rsidRDefault="00683B8A" w:rsidP="00E152D3">
            <w:pPr>
              <w:spacing w:after="120"/>
              <w:ind w:left="-6" w:firstLine="6"/>
              <w:rPr>
                <w:rFonts w:ascii="Verdana" w:hAnsi="Verdana" w:cs="Calibri"/>
                <w:b/>
                <w:sz w:val="20"/>
                <w:lang w:val="en-GB"/>
              </w:rPr>
            </w:pPr>
          </w:p>
          <w:p w14:paraId="52CCB28A" w14:textId="77777777" w:rsidR="00683B8A" w:rsidRDefault="00683B8A" w:rsidP="00E152D3">
            <w:pPr>
              <w:spacing w:after="120"/>
              <w:ind w:left="-6" w:firstLine="6"/>
              <w:rPr>
                <w:rFonts w:ascii="Verdana" w:hAnsi="Verdana" w:cs="Calibri"/>
                <w:b/>
                <w:sz w:val="20"/>
                <w:lang w:val="en-GB"/>
              </w:rPr>
            </w:pPr>
          </w:p>
          <w:p w14:paraId="60C84C69" w14:textId="77777777" w:rsidR="00683B8A" w:rsidRDefault="00683B8A"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32138438"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761B7362" w14:textId="77777777" w:rsidR="00563576" w:rsidRPr="00490F95" w:rsidRDefault="00563576" w:rsidP="00563576">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63576" w:rsidRPr="00F85DEA" w14:paraId="2BBF5B45" w14:textId="77777777" w:rsidTr="005D2AB7">
              <w:trPr>
                <w:jc w:val="center"/>
              </w:trPr>
              <w:tc>
                <w:tcPr>
                  <w:tcW w:w="8763" w:type="dxa"/>
                  <w:shd w:val="clear" w:color="auto" w:fill="FFFFFF"/>
                  <w:hideMark/>
                </w:tcPr>
                <w:p w14:paraId="162660ED" w14:textId="77777777" w:rsidR="00563576" w:rsidRDefault="00563576" w:rsidP="00563576">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tbl>
                  <w:tblPr>
                    <w:tblStyle w:val="KlavuzTablo6Renkli"/>
                    <w:tblW w:w="0" w:type="auto"/>
                    <w:tblLayout w:type="fixed"/>
                    <w:tblLook w:val="04A0" w:firstRow="1" w:lastRow="0" w:firstColumn="1" w:lastColumn="0" w:noHBand="0" w:noVBand="1"/>
                  </w:tblPr>
                  <w:tblGrid>
                    <w:gridCol w:w="1426"/>
                    <w:gridCol w:w="4394"/>
                    <w:gridCol w:w="2712"/>
                  </w:tblGrid>
                  <w:tr w:rsidR="00563576" w14:paraId="341ED756" w14:textId="77777777" w:rsidTr="005D2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59613458" w14:textId="77777777" w:rsidR="00563576" w:rsidRPr="001601DF" w:rsidRDefault="00563576" w:rsidP="00563576">
                        <w:pPr>
                          <w:spacing w:after="120"/>
                          <w:rPr>
                            <w:rFonts w:ascii="Verdana" w:hAnsi="Verdana" w:cs="Calibri"/>
                            <w:sz w:val="20"/>
                            <w:lang w:val="en-GB"/>
                          </w:rPr>
                        </w:pPr>
                        <w:r w:rsidRPr="001601DF">
                          <w:rPr>
                            <w:rFonts w:ascii="Verdana" w:hAnsi="Verdana" w:cs="Calibri"/>
                            <w:sz w:val="20"/>
                            <w:lang w:val="en-GB"/>
                          </w:rPr>
                          <w:t xml:space="preserve">DATE </w:t>
                        </w:r>
                      </w:p>
                    </w:tc>
                    <w:tc>
                      <w:tcPr>
                        <w:tcW w:w="4394" w:type="dxa"/>
                      </w:tcPr>
                      <w:p w14:paraId="0122026B" w14:textId="77777777" w:rsidR="00563576" w:rsidRPr="001601DF" w:rsidRDefault="00563576" w:rsidP="00563576">
                        <w:pPr>
                          <w:spacing w:after="120"/>
                          <w:cnfStyle w:val="100000000000" w:firstRow="1" w:lastRow="0" w:firstColumn="0" w:lastColumn="0" w:oddVBand="0" w:evenVBand="0" w:oddHBand="0" w:evenHBand="0" w:firstRowFirstColumn="0" w:firstRowLastColumn="0" w:lastRowFirstColumn="0" w:lastRowLastColumn="0"/>
                          <w:rPr>
                            <w:rFonts w:ascii="Verdana" w:hAnsi="Verdana" w:cs="Calibri"/>
                            <w:sz w:val="20"/>
                            <w:lang w:val="en-GB"/>
                          </w:rPr>
                        </w:pPr>
                        <w:r w:rsidRPr="001601DF">
                          <w:rPr>
                            <w:rFonts w:ascii="Verdana" w:hAnsi="Verdana" w:cs="Calibri"/>
                            <w:sz w:val="20"/>
                            <w:lang w:val="en-GB"/>
                          </w:rPr>
                          <w:t>CONTENT</w:t>
                        </w:r>
                      </w:p>
                    </w:tc>
                    <w:tc>
                      <w:tcPr>
                        <w:tcW w:w="2712" w:type="dxa"/>
                      </w:tcPr>
                      <w:p w14:paraId="10C36C4F" w14:textId="77777777" w:rsidR="00563576" w:rsidRPr="001601DF" w:rsidRDefault="00563576" w:rsidP="00563576">
                        <w:pPr>
                          <w:spacing w:after="120"/>
                          <w:cnfStyle w:val="100000000000" w:firstRow="1" w:lastRow="0" w:firstColumn="0" w:lastColumn="0" w:oddVBand="0" w:evenVBand="0" w:oddHBand="0" w:evenHBand="0" w:firstRowFirstColumn="0" w:firstRowLastColumn="0" w:lastRowFirstColumn="0" w:lastRowLastColumn="0"/>
                          <w:rPr>
                            <w:rFonts w:ascii="Verdana" w:hAnsi="Verdana" w:cs="Calibri"/>
                            <w:sz w:val="20"/>
                            <w:lang w:val="en-GB"/>
                          </w:rPr>
                        </w:pPr>
                        <w:r w:rsidRPr="001601DF">
                          <w:rPr>
                            <w:rFonts w:ascii="Verdana" w:hAnsi="Verdana" w:cs="Calibri"/>
                            <w:sz w:val="20"/>
                            <w:lang w:val="en-GB"/>
                          </w:rPr>
                          <w:t xml:space="preserve">HOURS </w:t>
                        </w:r>
                      </w:p>
                    </w:tc>
                  </w:tr>
                  <w:tr w:rsidR="00563576" w14:paraId="4B72F319"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1E37CBE8" w14:textId="77777777" w:rsidR="00563576" w:rsidRDefault="00563576" w:rsidP="00563576">
                        <w:pPr>
                          <w:spacing w:after="120"/>
                          <w:rPr>
                            <w:rFonts w:ascii="Verdana" w:hAnsi="Verdana" w:cs="Calibri"/>
                            <w:b w:val="0"/>
                            <w:sz w:val="20"/>
                            <w:lang w:val="en-GB"/>
                          </w:rPr>
                        </w:pPr>
                      </w:p>
                    </w:tc>
                    <w:tc>
                      <w:tcPr>
                        <w:tcW w:w="4394" w:type="dxa"/>
                      </w:tcPr>
                      <w:p w14:paraId="5D965451"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 xml:space="preserve">Arrival </w:t>
                        </w:r>
                      </w:p>
                    </w:tc>
                    <w:tc>
                      <w:tcPr>
                        <w:tcW w:w="2712" w:type="dxa"/>
                      </w:tcPr>
                      <w:p w14:paraId="6B2D7F21"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w:t>
                        </w:r>
                      </w:p>
                    </w:tc>
                  </w:tr>
                  <w:tr w:rsidR="00563576" w14:paraId="159089D0" w14:textId="77777777" w:rsidTr="005D2AB7">
                    <w:tc>
                      <w:tcPr>
                        <w:cnfStyle w:val="001000000000" w:firstRow="0" w:lastRow="0" w:firstColumn="1" w:lastColumn="0" w:oddVBand="0" w:evenVBand="0" w:oddHBand="0" w:evenHBand="0" w:firstRowFirstColumn="0" w:firstRowLastColumn="0" w:lastRowFirstColumn="0" w:lastRowLastColumn="0"/>
                        <w:tcW w:w="1426" w:type="dxa"/>
                      </w:tcPr>
                      <w:p w14:paraId="13E4E552" w14:textId="77777777" w:rsidR="00563576" w:rsidRDefault="00563576" w:rsidP="00563576">
                        <w:pPr>
                          <w:spacing w:after="120"/>
                          <w:rPr>
                            <w:rFonts w:ascii="Verdana" w:hAnsi="Verdana" w:cs="Calibri"/>
                            <w:b w:val="0"/>
                            <w:sz w:val="20"/>
                            <w:lang w:val="en-GB"/>
                          </w:rPr>
                        </w:pPr>
                      </w:p>
                    </w:tc>
                    <w:tc>
                      <w:tcPr>
                        <w:tcW w:w="4394" w:type="dxa"/>
                      </w:tcPr>
                      <w:p w14:paraId="4F3E2918" w14:textId="77777777" w:rsidR="00563576" w:rsidRDefault="00563576" w:rsidP="00563576">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1EBB614D" w14:textId="77777777" w:rsidR="00563576" w:rsidRDefault="00563576" w:rsidP="00563576">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563576" w14:paraId="7B39023A"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6503A4EF" w14:textId="77777777" w:rsidR="00563576" w:rsidRDefault="00563576" w:rsidP="00563576">
                        <w:pPr>
                          <w:spacing w:after="120"/>
                          <w:rPr>
                            <w:rFonts w:ascii="Verdana" w:hAnsi="Verdana" w:cs="Calibri"/>
                            <w:b w:val="0"/>
                            <w:sz w:val="20"/>
                            <w:lang w:val="en-GB"/>
                          </w:rPr>
                        </w:pPr>
                      </w:p>
                    </w:tc>
                    <w:tc>
                      <w:tcPr>
                        <w:tcW w:w="4394" w:type="dxa"/>
                      </w:tcPr>
                      <w:p w14:paraId="57DB63C0"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c>
                      <w:tcPr>
                        <w:tcW w:w="2712" w:type="dxa"/>
                      </w:tcPr>
                      <w:p w14:paraId="168EB16B"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r>
                  <w:tr w:rsidR="00563576" w14:paraId="54DE3D58" w14:textId="77777777" w:rsidTr="005D2AB7">
                    <w:tc>
                      <w:tcPr>
                        <w:cnfStyle w:val="001000000000" w:firstRow="0" w:lastRow="0" w:firstColumn="1" w:lastColumn="0" w:oddVBand="0" w:evenVBand="0" w:oddHBand="0" w:evenHBand="0" w:firstRowFirstColumn="0" w:firstRowLastColumn="0" w:lastRowFirstColumn="0" w:lastRowLastColumn="0"/>
                        <w:tcW w:w="1426" w:type="dxa"/>
                      </w:tcPr>
                      <w:p w14:paraId="5517594A" w14:textId="77777777" w:rsidR="00563576" w:rsidRDefault="00563576" w:rsidP="00563576">
                        <w:pPr>
                          <w:spacing w:after="120"/>
                          <w:rPr>
                            <w:rFonts w:ascii="Verdana" w:hAnsi="Verdana" w:cs="Calibri"/>
                            <w:b w:val="0"/>
                            <w:sz w:val="20"/>
                            <w:lang w:val="en-GB"/>
                          </w:rPr>
                        </w:pPr>
                      </w:p>
                    </w:tc>
                    <w:tc>
                      <w:tcPr>
                        <w:tcW w:w="4394" w:type="dxa"/>
                      </w:tcPr>
                      <w:p w14:paraId="7BC94D36" w14:textId="77777777" w:rsidR="00563576" w:rsidRDefault="00563576" w:rsidP="00563576">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74A40EF2" w14:textId="77777777" w:rsidR="00563576" w:rsidRDefault="00563576" w:rsidP="00563576">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563576" w14:paraId="14ECF571"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6CE4344E" w14:textId="77777777" w:rsidR="00563576" w:rsidRDefault="00563576" w:rsidP="00563576">
                        <w:pPr>
                          <w:spacing w:after="120"/>
                          <w:rPr>
                            <w:rFonts w:ascii="Verdana" w:hAnsi="Verdana" w:cs="Calibri"/>
                            <w:b w:val="0"/>
                            <w:sz w:val="20"/>
                            <w:lang w:val="en-GB"/>
                          </w:rPr>
                        </w:pPr>
                      </w:p>
                    </w:tc>
                    <w:tc>
                      <w:tcPr>
                        <w:tcW w:w="4394" w:type="dxa"/>
                      </w:tcPr>
                      <w:p w14:paraId="09B77E4A"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c>
                      <w:tcPr>
                        <w:tcW w:w="2712" w:type="dxa"/>
                      </w:tcPr>
                      <w:p w14:paraId="5F748A5D"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r>
                  <w:tr w:rsidR="00563576" w14:paraId="30DC41AA" w14:textId="77777777" w:rsidTr="005D2AB7">
                    <w:tc>
                      <w:tcPr>
                        <w:cnfStyle w:val="001000000000" w:firstRow="0" w:lastRow="0" w:firstColumn="1" w:lastColumn="0" w:oddVBand="0" w:evenVBand="0" w:oddHBand="0" w:evenHBand="0" w:firstRowFirstColumn="0" w:firstRowLastColumn="0" w:lastRowFirstColumn="0" w:lastRowLastColumn="0"/>
                        <w:tcW w:w="1426" w:type="dxa"/>
                      </w:tcPr>
                      <w:p w14:paraId="6190B9DA" w14:textId="77777777" w:rsidR="00563576" w:rsidRDefault="00563576" w:rsidP="00563576">
                        <w:pPr>
                          <w:spacing w:after="120"/>
                          <w:rPr>
                            <w:rFonts w:ascii="Verdana" w:hAnsi="Verdana" w:cs="Calibri"/>
                            <w:b w:val="0"/>
                            <w:sz w:val="20"/>
                            <w:lang w:val="en-GB"/>
                          </w:rPr>
                        </w:pPr>
                      </w:p>
                    </w:tc>
                    <w:tc>
                      <w:tcPr>
                        <w:tcW w:w="4394" w:type="dxa"/>
                      </w:tcPr>
                      <w:p w14:paraId="0836DD2E" w14:textId="77777777" w:rsidR="00563576" w:rsidRDefault="00563576" w:rsidP="00563576">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3BCFE04A" w14:textId="77777777" w:rsidR="00563576" w:rsidRDefault="00563576" w:rsidP="00563576">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563576" w14:paraId="40038B91"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0CCFD4E0" w14:textId="77777777" w:rsidR="00563576" w:rsidRDefault="00563576" w:rsidP="00563576">
                        <w:pPr>
                          <w:spacing w:after="120"/>
                          <w:rPr>
                            <w:rFonts w:ascii="Verdana" w:hAnsi="Verdana" w:cs="Calibri"/>
                            <w:b w:val="0"/>
                            <w:sz w:val="20"/>
                            <w:lang w:val="en-GB"/>
                          </w:rPr>
                        </w:pPr>
                      </w:p>
                    </w:tc>
                    <w:tc>
                      <w:tcPr>
                        <w:tcW w:w="4394" w:type="dxa"/>
                      </w:tcPr>
                      <w:p w14:paraId="1C265F1B"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 xml:space="preserve">Departure </w:t>
                        </w:r>
                      </w:p>
                    </w:tc>
                    <w:tc>
                      <w:tcPr>
                        <w:tcW w:w="2712" w:type="dxa"/>
                      </w:tcPr>
                      <w:p w14:paraId="071B5E76" w14:textId="77777777" w:rsidR="00563576" w:rsidRDefault="00563576" w:rsidP="00563576">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w:t>
                        </w:r>
                      </w:p>
                    </w:tc>
                  </w:tr>
                </w:tbl>
                <w:p w14:paraId="630E0414" w14:textId="77777777" w:rsidR="00563576" w:rsidRPr="00490F95" w:rsidRDefault="00563576" w:rsidP="00563576">
                  <w:pPr>
                    <w:spacing w:after="120"/>
                    <w:rPr>
                      <w:rFonts w:ascii="Verdana" w:hAnsi="Verdana" w:cs="Calibri"/>
                      <w:sz w:val="20"/>
                      <w:lang w:val="en-GB"/>
                    </w:rPr>
                  </w:pPr>
                </w:p>
              </w:tc>
            </w:tr>
          </w:tbl>
          <w:p w14:paraId="2B78BD76" w14:textId="77777777" w:rsidR="00153B61" w:rsidRPr="00490F95" w:rsidRDefault="00153B61" w:rsidP="00563576">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484851B9" w14:textId="77777777" w:rsidR="00683B8A" w:rsidRDefault="00683B8A" w:rsidP="00FF62A2">
            <w:pPr>
              <w:spacing w:after="120"/>
              <w:ind w:left="-6" w:firstLine="6"/>
              <w:rPr>
                <w:rFonts w:ascii="Verdana" w:hAnsi="Verdana" w:cs="Calibri"/>
                <w:b/>
                <w:sz w:val="20"/>
                <w:lang w:val="en-GB"/>
              </w:rPr>
            </w:pPr>
          </w:p>
          <w:p w14:paraId="1083716F" w14:textId="77777777" w:rsidR="00683B8A" w:rsidRDefault="00683B8A" w:rsidP="00FF62A2">
            <w:pPr>
              <w:spacing w:after="120"/>
              <w:ind w:left="-6" w:firstLine="6"/>
              <w:rPr>
                <w:rFonts w:ascii="Verdana" w:hAnsi="Verdana" w:cs="Calibri"/>
                <w:b/>
                <w:sz w:val="20"/>
                <w:lang w:val="en-GB"/>
              </w:rPr>
            </w:pPr>
          </w:p>
          <w:p w14:paraId="20A79D6C" w14:textId="77777777" w:rsidR="00683B8A" w:rsidRDefault="00683B8A"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700D13B" w14:textId="77777777" w:rsidR="00563576" w:rsidRDefault="00563576" w:rsidP="00A14125">
            <w:pPr>
              <w:tabs>
                <w:tab w:val="left" w:pos="3348"/>
                <w:tab w:val="left" w:pos="6183"/>
                <w:tab w:val="left" w:pos="6892"/>
              </w:tabs>
              <w:spacing w:after="0"/>
              <w:rPr>
                <w:rFonts w:ascii="Verdana" w:hAnsi="Verdana" w:cs="Calibri"/>
                <w:sz w:val="20"/>
                <w:lang w:val="en-GB"/>
              </w:rPr>
            </w:pPr>
            <w:r w:rsidRPr="00563576">
              <w:rPr>
                <w:rFonts w:ascii="Verdana" w:hAnsi="Verdana" w:cs="Calibri"/>
                <w:sz w:val="20"/>
                <w:lang w:val="en-GB"/>
              </w:rPr>
              <w:t>Name of the Head of Department/Unit (affiliated manager):</w:t>
            </w:r>
          </w:p>
          <w:p w14:paraId="26BC0C50" w14:textId="77777777" w:rsidR="00563576" w:rsidRDefault="00563576" w:rsidP="00A14125">
            <w:pPr>
              <w:tabs>
                <w:tab w:val="left" w:pos="3348"/>
                <w:tab w:val="left" w:pos="6183"/>
                <w:tab w:val="left" w:pos="6892"/>
              </w:tabs>
              <w:spacing w:after="0"/>
              <w:rPr>
                <w:rFonts w:ascii="Verdana" w:hAnsi="Verdana" w:cs="Calibri"/>
                <w:sz w:val="20"/>
                <w:lang w:val="en-GB"/>
              </w:rPr>
            </w:pPr>
          </w:p>
          <w:p w14:paraId="56E93A4D" w14:textId="7567B5F2"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65499782" w14:textId="77777777" w:rsidR="00563576" w:rsidRPr="001601DF" w:rsidRDefault="00563576" w:rsidP="00563576">
      <w:pPr>
        <w:spacing w:before="120" w:after="120"/>
        <w:rPr>
          <w:rFonts w:ascii="Verdana" w:hAnsi="Verdana" w:cs="Calibri"/>
          <w:b/>
          <w:sz w:val="4"/>
          <w:szCs w:val="4"/>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63576" w:rsidRPr="00490F95" w14:paraId="4B1803D7" w14:textId="77777777" w:rsidTr="005D2AB7">
        <w:trPr>
          <w:trHeight w:val="1638"/>
          <w:jc w:val="center"/>
        </w:trPr>
        <w:tc>
          <w:tcPr>
            <w:tcW w:w="8841" w:type="dxa"/>
            <w:shd w:val="clear" w:color="auto" w:fill="FFFFFF"/>
          </w:tcPr>
          <w:p w14:paraId="5346523B" w14:textId="77777777" w:rsidR="00563576" w:rsidRPr="00490F95" w:rsidRDefault="00563576" w:rsidP="005D2AB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BCD92E0" w14:textId="6A5F3C4B" w:rsidR="00563576" w:rsidRPr="00563576" w:rsidRDefault="00563576" w:rsidP="005D2AB7">
            <w:pPr>
              <w:spacing w:before="120" w:after="120"/>
              <w:rPr>
                <w:rFonts w:ascii="Verdana" w:hAnsi="Verdana" w:cs="Calibri"/>
                <w:bCs/>
                <w:sz w:val="20"/>
                <w:lang w:val="en-GB"/>
              </w:rPr>
            </w:pPr>
            <w:r w:rsidRPr="00563576">
              <w:rPr>
                <w:rFonts w:ascii="Verdana" w:hAnsi="Verdana" w:cs="Calibri"/>
                <w:bCs/>
                <w:sz w:val="20"/>
                <w:lang w:val="en-GB"/>
              </w:rPr>
              <w:t xml:space="preserve">Name of the Erasmus Institutional Coordinator: </w:t>
            </w:r>
            <w:r w:rsidR="00683B8A">
              <w:rPr>
                <w:rFonts w:ascii="Verdana" w:hAnsi="Verdana" w:cs="Calibri"/>
                <w:bCs/>
                <w:sz w:val="20"/>
                <w:lang w:val="en-GB"/>
              </w:rPr>
              <w:t>Aybala Işık</w:t>
            </w:r>
          </w:p>
          <w:p w14:paraId="160B5066" w14:textId="3F3989B0" w:rsidR="00563576" w:rsidRPr="00563576" w:rsidRDefault="00563576" w:rsidP="00563576">
            <w:pPr>
              <w:spacing w:before="120" w:after="120"/>
              <w:rPr>
                <w:rFonts w:ascii="Verdana" w:hAnsi="Verdana" w:cs="Calibri"/>
                <w:sz w:val="20"/>
                <w:lang w:val="en-GB"/>
              </w:rPr>
            </w:pPr>
            <w:r w:rsidRPr="001601DF">
              <w:rPr>
                <w:rFonts w:ascii="Verdana" w:hAnsi="Verdana" w:cs="Calibri"/>
                <w:sz w:val="20"/>
                <w:lang w:val="en-GB"/>
              </w:rPr>
              <w:t xml:space="preserve">Signature: </w:t>
            </w:r>
            <w:r w:rsidRPr="001601DF">
              <w:rPr>
                <w:rFonts w:ascii="Verdana" w:hAnsi="Verdana" w:cs="Calibri"/>
                <w:sz w:val="20"/>
                <w:lang w:val="en-GB"/>
              </w:rPr>
              <w:tab/>
            </w:r>
            <w:r w:rsidRPr="001601DF">
              <w:rPr>
                <w:rFonts w:ascii="Verdana" w:hAnsi="Verdana" w:cs="Calibri"/>
                <w:sz w:val="20"/>
                <w:lang w:val="en-GB"/>
              </w:rPr>
              <w:tab/>
              <w:t xml:space="preserve">                                                            Date: </w:t>
            </w:r>
            <w:r w:rsidRPr="001601DF">
              <w:rPr>
                <w:rFonts w:ascii="Verdana" w:hAnsi="Verdana" w:cs="Calibri"/>
                <w:sz w:val="20"/>
                <w:lang w:val="en-GB"/>
              </w:rPr>
              <w:tab/>
            </w:r>
          </w:p>
        </w:tc>
      </w:tr>
    </w:tbl>
    <w:p w14:paraId="0AE673A5" w14:textId="77777777" w:rsidR="00563576" w:rsidRPr="00B223B0" w:rsidRDefault="0056357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75D7" w14:textId="77777777" w:rsidR="00331AD0" w:rsidRDefault="00331AD0">
      <w:r>
        <w:separator/>
      </w:r>
    </w:p>
  </w:endnote>
  <w:endnote w:type="continuationSeparator" w:id="0">
    <w:p w14:paraId="46D046D8" w14:textId="77777777" w:rsidR="00331AD0" w:rsidRDefault="00331AD0">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230B756" w:rsidR="0081766A" w:rsidRDefault="0081766A">
        <w:pPr>
          <w:pStyle w:val="AltBilgi"/>
          <w:jc w:val="center"/>
        </w:pPr>
        <w:r>
          <w:fldChar w:fldCharType="begin"/>
        </w:r>
        <w:r>
          <w:instrText xml:space="preserve"> PAGE   \* MERGEFORMAT </w:instrText>
        </w:r>
        <w:r>
          <w:fldChar w:fldCharType="separate"/>
        </w:r>
        <w:r w:rsidR="008F483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82D9" w14:textId="77777777" w:rsidR="00331AD0" w:rsidRDefault="00331AD0">
      <w:r>
        <w:separator/>
      </w:r>
    </w:p>
  </w:footnote>
  <w:footnote w:type="continuationSeparator" w:id="0">
    <w:p w14:paraId="1F38FDDA" w14:textId="77777777" w:rsidR="00331AD0" w:rsidRDefault="0033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7A7E5A5"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2E4F1265">
                <wp:simplePos x="0" y="0"/>
                <wp:positionH relativeFrom="margin">
                  <wp:posOffset>1712595</wp:posOffset>
                </wp:positionH>
                <wp:positionV relativeFrom="margin">
                  <wp:posOffset>-12700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F06E494" w:rsidR="00E01AAA" w:rsidRPr="00967BFC" w:rsidRDefault="00E01AAA" w:rsidP="00C05937">
          <w:pPr>
            <w:pStyle w:val="ZDGName"/>
            <w:rPr>
              <w:lang w:val="en-GB"/>
            </w:rPr>
          </w:pPr>
        </w:p>
      </w:tc>
    </w:tr>
  </w:tbl>
  <w:p w14:paraId="56E93A5D" w14:textId="5F21E24D" w:rsidR="00506408" w:rsidRPr="00B6735A" w:rsidRDefault="00895CC5" w:rsidP="00084A0C">
    <w:pPr>
      <w:pStyle w:val="stBilgi"/>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59264" behindDoc="0" locked="0" layoutInCell="1" allowOverlap="1" wp14:anchorId="6CA9B006" wp14:editId="2AC1445E">
          <wp:simplePos x="0" y="0"/>
          <wp:positionH relativeFrom="column">
            <wp:posOffset>-819785</wp:posOffset>
          </wp:positionH>
          <wp:positionV relativeFrom="paragraph">
            <wp:posOffset>-648970</wp:posOffset>
          </wp:positionV>
          <wp:extent cx="1430655" cy="54864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a:extLst>
                      <a:ext uri="{28A0092B-C50C-407E-A947-70E740481C1C}">
                        <a14:useLocalDpi xmlns:a14="http://schemas.microsoft.com/office/drawing/2010/main" val="0"/>
                      </a:ext>
                    </a:extLst>
                  </a:blip>
                  <a:stretch>
                    <a:fillRect/>
                  </a:stretch>
                </pic:blipFill>
                <pic:spPr>
                  <a:xfrm>
                    <a:off x="0" y="0"/>
                    <a:ext cx="1430655" cy="5486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6F24C795">
              <wp:simplePos x="0" y="0"/>
              <wp:positionH relativeFrom="column">
                <wp:posOffset>4471035</wp:posOffset>
              </wp:positionH>
              <wp:positionV relativeFrom="paragraph">
                <wp:posOffset>-608330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05pt;margin-top:-47.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838804">
    <w:abstractNumId w:val="1"/>
  </w:num>
  <w:num w:numId="2" w16cid:durableId="1677003501">
    <w:abstractNumId w:val="0"/>
  </w:num>
  <w:num w:numId="3" w16cid:durableId="966667203">
    <w:abstractNumId w:val="18"/>
  </w:num>
  <w:num w:numId="4" w16cid:durableId="1833330203">
    <w:abstractNumId w:val="27"/>
  </w:num>
  <w:num w:numId="5" w16cid:durableId="1112476106">
    <w:abstractNumId w:val="20"/>
  </w:num>
  <w:num w:numId="6" w16cid:durableId="1797261914">
    <w:abstractNumId w:val="26"/>
  </w:num>
  <w:num w:numId="7" w16cid:durableId="1157501611">
    <w:abstractNumId w:val="42"/>
  </w:num>
  <w:num w:numId="8" w16cid:durableId="660232305">
    <w:abstractNumId w:val="43"/>
  </w:num>
  <w:num w:numId="9" w16cid:durableId="1397632805">
    <w:abstractNumId w:val="24"/>
  </w:num>
  <w:num w:numId="10" w16cid:durableId="963463125">
    <w:abstractNumId w:val="41"/>
  </w:num>
  <w:num w:numId="11" w16cid:durableId="806052309">
    <w:abstractNumId w:val="39"/>
  </w:num>
  <w:num w:numId="12" w16cid:durableId="1151601216">
    <w:abstractNumId w:val="30"/>
  </w:num>
  <w:num w:numId="13" w16cid:durableId="1656689458">
    <w:abstractNumId w:val="37"/>
  </w:num>
  <w:num w:numId="14" w16cid:durableId="913202508">
    <w:abstractNumId w:val="19"/>
  </w:num>
  <w:num w:numId="15" w16cid:durableId="236980439">
    <w:abstractNumId w:val="25"/>
  </w:num>
  <w:num w:numId="16" w16cid:durableId="96219040">
    <w:abstractNumId w:val="15"/>
  </w:num>
  <w:num w:numId="17" w16cid:durableId="982931157">
    <w:abstractNumId w:val="21"/>
  </w:num>
  <w:num w:numId="18" w16cid:durableId="1514995731">
    <w:abstractNumId w:val="44"/>
  </w:num>
  <w:num w:numId="19" w16cid:durableId="1752703714">
    <w:abstractNumId w:val="33"/>
  </w:num>
  <w:num w:numId="20" w16cid:durableId="187531054">
    <w:abstractNumId w:val="17"/>
  </w:num>
  <w:num w:numId="21" w16cid:durableId="2015300160">
    <w:abstractNumId w:val="28"/>
  </w:num>
  <w:num w:numId="22" w16cid:durableId="1034889461">
    <w:abstractNumId w:val="29"/>
  </w:num>
  <w:num w:numId="23" w16cid:durableId="1550725287">
    <w:abstractNumId w:val="32"/>
  </w:num>
  <w:num w:numId="24" w16cid:durableId="1877542131">
    <w:abstractNumId w:val="4"/>
  </w:num>
  <w:num w:numId="25" w16cid:durableId="935867497">
    <w:abstractNumId w:val="7"/>
  </w:num>
  <w:num w:numId="26" w16cid:durableId="1882937894">
    <w:abstractNumId w:val="35"/>
  </w:num>
  <w:num w:numId="27" w16cid:durableId="222763998">
    <w:abstractNumId w:val="16"/>
  </w:num>
  <w:num w:numId="28" w16cid:durableId="592397635">
    <w:abstractNumId w:val="10"/>
  </w:num>
  <w:num w:numId="29" w16cid:durableId="856189616">
    <w:abstractNumId w:val="38"/>
  </w:num>
  <w:num w:numId="30" w16cid:durableId="956258550">
    <w:abstractNumId w:val="34"/>
  </w:num>
  <w:num w:numId="31" w16cid:durableId="1544443390">
    <w:abstractNumId w:val="23"/>
  </w:num>
  <w:num w:numId="32" w16cid:durableId="1219168903">
    <w:abstractNumId w:val="12"/>
  </w:num>
  <w:num w:numId="33" w16cid:durableId="313224210">
    <w:abstractNumId w:val="36"/>
  </w:num>
  <w:num w:numId="34" w16cid:durableId="877402081">
    <w:abstractNumId w:val="13"/>
  </w:num>
  <w:num w:numId="35" w16cid:durableId="88501121">
    <w:abstractNumId w:val="14"/>
  </w:num>
  <w:num w:numId="36" w16cid:durableId="602228295">
    <w:abstractNumId w:val="11"/>
  </w:num>
  <w:num w:numId="37" w16cid:durableId="1279026908">
    <w:abstractNumId w:val="9"/>
  </w:num>
  <w:num w:numId="38" w16cid:durableId="1778057337">
    <w:abstractNumId w:val="36"/>
  </w:num>
  <w:num w:numId="39" w16cid:durableId="1552570243">
    <w:abstractNumId w:val="45"/>
  </w:num>
  <w:num w:numId="40" w16cid:durableId="4100042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1509935">
    <w:abstractNumId w:val="3"/>
  </w:num>
  <w:num w:numId="42" w16cid:durableId="1409499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8271978">
    <w:abstractNumId w:val="18"/>
  </w:num>
  <w:num w:numId="44" w16cid:durableId="353382762">
    <w:abstractNumId w:val="18"/>
  </w:num>
  <w:num w:numId="45" w16cid:durableId="5220140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576"/>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3B8A"/>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CC5"/>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29B5"/>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033"/>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CA29B5"/>
    <w:rPr>
      <w:color w:val="605E5C"/>
      <w:shd w:val="clear" w:color="auto" w:fill="E1DFDD"/>
    </w:rPr>
  </w:style>
  <w:style w:type="table" w:styleId="KlavuzTablo6Renkli">
    <w:name w:val="Grid Table 6 Colorful"/>
    <w:basedOn w:val="NormalTablo"/>
    <w:uiPriority w:val="51"/>
    <w:rsid w:val="005635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altinbas.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E164344-E786-49E3-8980-D9AEF8E9B708}">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1B11E3E1-10EA-4352-B86E-128EC62B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492</Words>
  <Characters>3221</Characters>
  <Application>Microsoft Office Word</Application>
  <DocSecurity>0</DocSecurity>
  <PresentationFormat>Microsoft Word 11.0</PresentationFormat>
  <Lines>189</Lines>
  <Paragraphs>106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3607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Sündüs Aybala IŞIK</cp:lastModifiedBy>
  <cp:revision>2</cp:revision>
  <cp:lastPrinted>2018-03-16T17:29:00Z</cp:lastPrinted>
  <dcterms:created xsi:type="dcterms:W3CDTF">2023-09-06T20:43:00Z</dcterms:created>
  <dcterms:modified xsi:type="dcterms:W3CDTF">2023-09-06T20:43:00Z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y fmtid="{D5CDD505-2E9C-101B-9397-08002B2CF9AE}" pid="15" name="GrammarlyDocumentId">
    <vt:lpwstr>b6f5f5adbcffd728cf0addee824245fac4ca8bdef952bb044bca1dba4287a70c</vt:lpwstr>
  </property>
</Properties>
</file>