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5DE4" w14:textId="733F1D03" w:rsidR="00D22628" w:rsidRPr="001C5CC2" w:rsidRDefault="00D22628" w:rsidP="001601DF">
      <w:pPr>
        <w:tabs>
          <w:tab w:val="left" w:pos="1935"/>
          <w:tab w:val="center" w:pos="4380"/>
        </w:tabs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94440F5" w:rsidR="00116FBB" w:rsidRPr="005E466D" w:rsidRDefault="00D71B6D" w:rsidP="00D71B6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Altınbaş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57DEF53" w:rsidR="007967A9" w:rsidRPr="005E466D" w:rsidRDefault="00D71B6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ISTANBU38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67F0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67F0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0DF613ED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tbl>
            <w:tblPr>
              <w:tblStyle w:val="KlavuzTablo6Renkli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6"/>
              <w:gridCol w:w="4394"/>
              <w:gridCol w:w="2712"/>
            </w:tblGrid>
            <w:tr w:rsidR="001601DF" w14:paraId="66F56C1E" w14:textId="77777777" w:rsidTr="001601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6" w:type="dxa"/>
                </w:tcPr>
                <w:p w14:paraId="249ABE5A" w14:textId="1DC09164" w:rsidR="001601DF" w:rsidRPr="001601DF" w:rsidRDefault="001601DF" w:rsidP="00FF62A2">
                  <w:pPr>
                    <w:spacing w:after="120"/>
                    <w:rPr>
                      <w:rFonts w:ascii="Verdana" w:hAnsi="Verdana" w:cs="Calibri"/>
                      <w:sz w:val="20"/>
                      <w:lang w:val="en-GB"/>
                    </w:rPr>
                  </w:pPr>
                  <w:r w:rsidRPr="001601DF">
                    <w:rPr>
                      <w:rFonts w:ascii="Verdana" w:hAnsi="Verdana" w:cs="Calibri"/>
                      <w:sz w:val="20"/>
                      <w:lang w:val="en-GB"/>
                    </w:rPr>
                    <w:t xml:space="preserve">DATE </w:t>
                  </w:r>
                </w:p>
              </w:tc>
              <w:tc>
                <w:tcPr>
                  <w:tcW w:w="4394" w:type="dxa"/>
                </w:tcPr>
                <w:p w14:paraId="5F854A40" w14:textId="415AFFD4" w:rsidR="001601DF" w:rsidRPr="001601DF" w:rsidRDefault="001601DF" w:rsidP="00FF62A2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sz w:val="20"/>
                      <w:lang w:val="en-GB"/>
                    </w:rPr>
                  </w:pPr>
                  <w:r w:rsidRPr="001601DF">
                    <w:rPr>
                      <w:rFonts w:ascii="Verdana" w:hAnsi="Verdana" w:cs="Calibri"/>
                      <w:sz w:val="20"/>
                      <w:lang w:val="en-GB"/>
                    </w:rPr>
                    <w:t>CONTENT</w:t>
                  </w:r>
                </w:p>
              </w:tc>
              <w:tc>
                <w:tcPr>
                  <w:tcW w:w="2712" w:type="dxa"/>
                </w:tcPr>
                <w:p w14:paraId="177E6500" w14:textId="59E20BA5" w:rsidR="001601DF" w:rsidRPr="001601DF" w:rsidRDefault="001601DF" w:rsidP="00FF62A2">
                  <w:pPr>
                    <w:spacing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sz w:val="20"/>
                      <w:lang w:val="en-GB"/>
                    </w:rPr>
                  </w:pPr>
                  <w:r w:rsidRPr="001601DF">
                    <w:rPr>
                      <w:rFonts w:ascii="Verdana" w:hAnsi="Verdana" w:cs="Calibri"/>
                      <w:sz w:val="20"/>
                      <w:lang w:val="en-GB"/>
                    </w:rPr>
                    <w:t xml:space="preserve">HOURS </w:t>
                  </w:r>
                </w:p>
              </w:tc>
            </w:tr>
            <w:tr w:rsidR="001601DF" w14:paraId="54E37544" w14:textId="77777777" w:rsidTr="001601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6" w:type="dxa"/>
                </w:tcPr>
                <w:p w14:paraId="162247C7" w14:textId="77777777" w:rsidR="001601DF" w:rsidRDefault="001601DF" w:rsidP="00FF62A2">
                  <w:pPr>
                    <w:spacing w:after="120"/>
                    <w:rPr>
                      <w:rFonts w:ascii="Verdana" w:hAnsi="Verdana" w:cs="Calibri"/>
                      <w:b w:val="0"/>
                      <w:sz w:val="20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14:paraId="3C286A52" w14:textId="15DC30B1" w:rsidR="001601DF" w:rsidRDefault="001601DF" w:rsidP="00FF62A2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 xml:space="preserve">Arrival </w:t>
                  </w:r>
                </w:p>
              </w:tc>
              <w:tc>
                <w:tcPr>
                  <w:tcW w:w="2712" w:type="dxa"/>
                </w:tcPr>
                <w:p w14:paraId="75839B23" w14:textId="569877B4" w:rsidR="001601DF" w:rsidRDefault="001601DF" w:rsidP="00FF62A2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>-</w:t>
                  </w:r>
                </w:p>
              </w:tc>
            </w:tr>
            <w:tr w:rsidR="001601DF" w14:paraId="4A711BCF" w14:textId="77777777" w:rsidTr="001601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6" w:type="dxa"/>
                </w:tcPr>
                <w:p w14:paraId="7041A0CC" w14:textId="77777777" w:rsidR="001601DF" w:rsidRDefault="001601DF" w:rsidP="00FF62A2">
                  <w:pPr>
                    <w:spacing w:after="120"/>
                    <w:rPr>
                      <w:rFonts w:ascii="Verdana" w:hAnsi="Verdana" w:cs="Calibri"/>
                      <w:b w:val="0"/>
                      <w:sz w:val="20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14:paraId="20C2B383" w14:textId="77777777" w:rsidR="001601DF" w:rsidRDefault="001601DF" w:rsidP="00FF62A2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  <w:tc>
                <w:tcPr>
                  <w:tcW w:w="2712" w:type="dxa"/>
                </w:tcPr>
                <w:p w14:paraId="686D76BD" w14:textId="77777777" w:rsidR="001601DF" w:rsidRDefault="001601DF" w:rsidP="00FF62A2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1601DF" w14:paraId="6CF9B76F" w14:textId="77777777" w:rsidTr="001601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6" w:type="dxa"/>
                </w:tcPr>
                <w:p w14:paraId="7044A44C" w14:textId="77777777" w:rsidR="001601DF" w:rsidRDefault="001601DF" w:rsidP="00FF62A2">
                  <w:pPr>
                    <w:spacing w:after="120"/>
                    <w:rPr>
                      <w:rFonts w:ascii="Verdana" w:hAnsi="Verdana" w:cs="Calibri"/>
                      <w:b w:val="0"/>
                      <w:sz w:val="20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14:paraId="145FD81F" w14:textId="77777777" w:rsidR="001601DF" w:rsidRDefault="001601DF" w:rsidP="00FF62A2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  <w:tc>
                <w:tcPr>
                  <w:tcW w:w="2712" w:type="dxa"/>
                </w:tcPr>
                <w:p w14:paraId="3BF2CEF1" w14:textId="77777777" w:rsidR="001601DF" w:rsidRDefault="001601DF" w:rsidP="00FF62A2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1601DF" w14:paraId="3098241D" w14:textId="77777777" w:rsidTr="001601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6" w:type="dxa"/>
                </w:tcPr>
                <w:p w14:paraId="42FF0CE5" w14:textId="77777777" w:rsidR="001601DF" w:rsidRDefault="001601DF" w:rsidP="00FF62A2">
                  <w:pPr>
                    <w:spacing w:after="120"/>
                    <w:rPr>
                      <w:rFonts w:ascii="Verdana" w:hAnsi="Verdana" w:cs="Calibri"/>
                      <w:b w:val="0"/>
                      <w:sz w:val="20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14:paraId="4D9E7280" w14:textId="77777777" w:rsidR="001601DF" w:rsidRDefault="001601DF" w:rsidP="00FF62A2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  <w:tc>
                <w:tcPr>
                  <w:tcW w:w="2712" w:type="dxa"/>
                </w:tcPr>
                <w:p w14:paraId="529B7303" w14:textId="77777777" w:rsidR="001601DF" w:rsidRDefault="001601DF" w:rsidP="00FF62A2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1601DF" w14:paraId="58F70DB4" w14:textId="77777777" w:rsidTr="001601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6" w:type="dxa"/>
                </w:tcPr>
                <w:p w14:paraId="57AE4733" w14:textId="77777777" w:rsidR="001601DF" w:rsidRDefault="001601DF" w:rsidP="00FF62A2">
                  <w:pPr>
                    <w:spacing w:after="120"/>
                    <w:rPr>
                      <w:rFonts w:ascii="Verdana" w:hAnsi="Verdana" w:cs="Calibri"/>
                      <w:b w:val="0"/>
                      <w:sz w:val="20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14:paraId="53EE4120" w14:textId="77777777" w:rsidR="001601DF" w:rsidRDefault="001601DF" w:rsidP="00FF62A2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  <w:tc>
                <w:tcPr>
                  <w:tcW w:w="2712" w:type="dxa"/>
                </w:tcPr>
                <w:p w14:paraId="76453B0B" w14:textId="77777777" w:rsidR="001601DF" w:rsidRDefault="001601DF" w:rsidP="00FF62A2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1601DF" w14:paraId="6CEFCBB5" w14:textId="77777777" w:rsidTr="001601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6" w:type="dxa"/>
                </w:tcPr>
                <w:p w14:paraId="0589BD69" w14:textId="77777777" w:rsidR="001601DF" w:rsidRDefault="001601DF" w:rsidP="00FF62A2">
                  <w:pPr>
                    <w:spacing w:after="120"/>
                    <w:rPr>
                      <w:rFonts w:ascii="Verdana" w:hAnsi="Verdana" w:cs="Calibri"/>
                      <w:b w:val="0"/>
                      <w:sz w:val="20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14:paraId="103413D4" w14:textId="77777777" w:rsidR="001601DF" w:rsidRDefault="001601DF" w:rsidP="00FF62A2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  <w:tc>
                <w:tcPr>
                  <w:tcW w:w="2712" w:type="dxa"/>
                </w:tcPr>
                <w:p w14:paraId="38E965B6" w14:textId="77777777" w:rsidR="001601DF" w:rsidRDefault="001601DF" w:rsidP="00FF62A2">
                  <w:pPr>
                    <w:spacing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</w:p>
              </w:tc>
            </w:tr>
            <w:tr w:rsidR="001601DF" w14:paraId="1FEC51A4" w14:textId="77777777" w:rsidTr="001601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6" w:type="dxa"/>
                </w:tcPr>
                <w:p w14:paraId="18D5A436" w14:textId="77777777" w:rsidR="001601DF" w:rsidRDefault="001601DF" w:rsidP="00FF62A2">
                  <w:pPr>
                    <w:spacing w:after="120"/>
                    <w:rPr>
                      <w:rFonts w:ascii="Verdana" w:hAnsi="Verdana" w:cs="Calibri"/>
                      <w:b w:val="0"/>
                      <w:sz w:val="20"/>
                      <w:lang w:val="en-GB"/>
                    </w:rPr>
                  </w:pPr>
                </w:p>
              </w:tc>
              <w:tc>
                <w:tcPr>
                  <w:tcW w:w="4394" w:type="dxa"/>
                </w:tcPr>
                <w:p w14:paraId="57095BB8" w14:textId="702F9DFB" w:rsidR="001601DF" w:rsidRDefault="001601DF" w:rsidP="00FF62A2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 xml:space="preserve">Departure </w:t>
                  </w:r>
                </w:p>
              </w:tc>
              <w:tc>
                <w:tcPr>
                  <w:tcW w:w="2712" w:type="dxa"/>
                </w:tcPr>
                <w:p w14:paraId="1D109336" w14:textId="4FB82DB5" w:rsidR="001601DF" w:rsidRDefault="001601DF" w:rsidP="00FF62A2">
                  <w:pPr>
                    <w:spacing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>-</w:t>
                  </w:r>
                </w:p>
              </w:tc>
            </w:tr>
          </w:tbl>
          <w:p w14:paraId="56E93A3A" w14:textId="3E0E8682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509129B" w14:textId="6DDBB160" w:rsidR="00153B61" w:rsidRDefault="00153B61" w:rsidP="00C1202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601DF">
        <w:trPr>
          <w:trHeight w:val="1638"/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15F8AFCB" w:rsidR="00377526" w:rsidRPr="00490F95" w:rsidRDefault="00F222D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the Head of Department/Unit </w:t>
            </w:r>
            <w:r w:rsidRPr="001601DF">
              <w:rPr>
                <w:rFonts w:ascii="Verdana" w:hAnsi="Verdana" w:cs="Calibri"/>
                <w:i/>
                <w:sz w:val="20"/>
                <w:lang w:val="en-GB"/>
              </w:rPr>
              <w:t>(affiliated manager)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37808F93" w14:textId="7777777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D" w14:textId="0926FB3A" w:rsidR="00F222D0" w:rsidRPr="00490F95" w:rsidRDefault="00F222D0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71534D91" w14:textId="77777777" w:rsidR="001601DF" w:rsidRPr="001601DF" w:rsidRDefault="001601DF" w:rsidP="001601DF">
      <w:pPr>
        <w:spacing w:before="120" w:after="120"/>
        <w:rPr>
          <w:rFonts w:ascii="Verdana" w:hAnsi="Verdana" w:cs="Calibri"/>
          <w:b/>
          <w:sz w:val="4"/>
          <w:szCs w:val="4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601DF" w:rsidRPr="00490F95" w14:paraId="00822C06" w14:textId="77777777" w:rsidTr="006A07C4">
        <w:trPr>
          <w:trHeight w:val="1638"/>
          <w:jc w:val="center"/>
        </w:trPr>
        <w:tc>
          <w:tcPr>
            <w:tcW w:w="8841" w:type="dxa"/>
            <w:shd w:val="clear" w:color="auto" w:fill="FFFFFF"/>
          </w:tcPr>
          <w:p w14:paraId="1E5BD13E" w14:textId="77777777" w:rsidR="001601DF" w:rsidRPr="00490F95" w:rsidRDefault="001601DF" w:rsidP="001601D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376FEC8" w14:textId="3C7B4B7D" w:rsidR="001601DF" w:rsidRPr="00F222D0" w:rsidRDefault="001601DF" w:rsidP="001601D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222D0">
              <w:rPr>
                <w:rFonts w:ascii="Verdana" w:hAnsi="Verdana" w:cs="Calibri"/>
                <w:b/>
                <w:sz w:val="20"/>
                <w:lang w:val="en-GB"/>
              </w:rPr>
              <w:t>Name of the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Erasmus Institutional </w:t>
            </w:r>
            <w:proofErr w:type="gramStart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Coordinator </w:t>
            </w:r>
            <w:r w:rsidRPr="00F222D0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proofErr w:type="gram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47190E88" w14:textId="54AAECCD" w:rsidR="001601DF" w:rsidRPr="001601DF" w:rsidRDefault="001601DF" w:rsidP="001601DF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1601DF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1601DF">
              <w:rPr>
                <w:rFonts w:ascii="Verdana" w:hAnsi="Verdana" w:cs="Calibri"/>
                <w:sz w:val="20"/>
                <w:lang w:val="en-GB"/>
              </w:rPr>
              <w:tab/>
            </w:r>
            <w:r w:rsidRPr="001601DF"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                                      Date: </w:t>
            </w:r>
            <w:r w:rsidRPr="001601DF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7A3C325" w14:textId="77777777" w:rsidR="001601DF" w:rsidRPr="00490F95" w:rsidRDefault="001601DF" w:rsidP="00D71B6D">
            <w:pPr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4A7993DF" w14:textId="7855E837" w:rsidR="001601DF" w:rsidRPr="00B223B0" w:rsidRDefault="001601DF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A536" w14:textId="77777777" w:rsidR="00167F01" w:rsidRDefault="00167F01">
      <w:r>
        <w:separator/>
      </w:r>
    </w:p>
  </w:endnote>
  <w:endnote w:type="continuationSeparator" w:id="0">
    <w:p w14:paraId="6F9BE423" w14:textId="77777777" w:rsidR="00167F01" w:rsidRDefault="00167F0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BCBAE3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0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8293" w14:textId="77777777" w:rsidR="00167F01" w:rsidRDefault="00167F01">
      <w:r>
        <w:separator/>
      </w:r>
    </w:p>
  </w:footnote>
  <w:footnote w:type="continuationSeparator" w:id="0">
    <w:p w14:paraId="5FD6F481" w14:textId="77777777" w:rsidR="00167F01" w:rsidRDefault="0016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59D21DBB" w:rsidR="00E01AAA" w:rsidRPr="00AD66BB" w:rsidRDefault="001601D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35F43E" wp14:editId="1D20B1A5">
                <wp:simplePos x="0" y="0"/>
                <wp:positionH relativeFrom="column">
                  <wp:posOffset>-1583055</wp:posOffset>
                </wp:positionH>
                <wp:positionV relativeFrom="paragraph">
                  <wp:posOffset>-97155</wp:posOffset>
                </wp:positionV>
                <wp:extent cx="1487170" cy="422910"/>
                <wp:effectExtent l="0" t="0" r="0" b="0"/>
                <wp:wrapThrough wrapText="bothSides">
                  <wp:wrapPolygon edited="0">
                    <wp:start x="0" y="0"/>
                    <wp:lineTo x="0" y="20432"/>
                    <wp:lineTo x="21305" y="20432"/>
                    <wp:lineTo x="21305" y="0"/>
                    <wp:lineTo x="0" y="0"/>
                  </wp:wrapPolygon>
                </wp:wrapThrough>
                <wp:docPr id="5" name="Resim 5" descr="C:\Users\burcu.atalayemre\AppData\Local\Microsoft\Windows\INetCache\Content.Word\ingilizce logola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burcu.atalayemre\AppData\Local\Microsoft\Windows\INetCache\Content.Word\ingilizce logolar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8" t="12650" b="15026"/>
                        <a:stretch/>
                      </pic:blipFill>
                      <pic:spPr bwMode="auto">
                        <a:xfrm>
                          <a:off x="0" y="0"/>
                          <a:ext cx="148717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6CD59C17" w:rsidR="00506408" w:rsidRPr="00B6735A" w:rsidRDefault="001601DF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56E93A64" wp14:editId="773CE391">
          <wp:simplePos x="0" y="0"/>
          <wp:positionH relativeFrom="margin">
            <wp:posOffset>-2540</wp:posOffset>
          </wp:positionH>
          <wp:positionV relativeFrom="margin">
            <wp:posOffset>-926190</wp:posOffset>
          </wp:positionV>
          <wp:extent cx="1386840" cy="281305"/>
          <wp:effectExtent l="0" t="0" r="3810" b="4445"/>
          <wp:wrapThrough wrapText="bothSides">
            <wp:wrapPolygon edited="0">
              <wp:start x="0" y="0"/>
              <wp:lineTo x="0" y="20479"/>
              <wp:lineTo x="21363" y="20479"/>
              <wp:lineTo x="21363" y="10239"/>
              <wp:lineTo x="71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4622915A">
              <wp:simplePos x="0" y="0"/>
              <wp:positionH relativeFrom="column">
                <wp:posOffset>3846422</wp:posOffset>
              </wp:positionH>
              <wp:positionV relativeFrom="paragraph">
                <wp:posOffset>-562268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3268BA06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2.85pt;margin-top:-44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DjZYFD3gAAAAkBAAAPAAAAZHJzL2Rvd25yZXYu&#10;eG1sTI/LTsMwEEX3SP0Hayqxa21Q06QhToVAbEGUh8TOjadJRDyOYrcJf8901S5H9+jeM8V2cp04&#10;4RBaTxrulgoEUuVtS7WGz4+XRQYiREPWdJ5Qwx8G2Jazm8Lk1o/0jqddrAWXUMiNhibGPpcyVA06&#10;E5a+R+Ls4AdnIp9DLe1gRi53nbxXai2daYkXGtPjU4PV7+7oNHy9Hn6+V+qtfnZJP/pJSXIbqfXt&#10;fHp8ABFxihcYzvqsDiU77f2RbBCdhrVKUkY1LLIsAcFElqYbEHtGVyDLQl5/UP4D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42WBQ94AAAAJAQAADwAAAAAAAAAAAAAAAABKBAAAZHJz&#10;L2Rvd25yZXYueG1sUEsFBgAAAAAEAAQA8wAAAFU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3268BA06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 w:rsidR="00E77D00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.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2BAD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01DF"/>
    <w:rsid w:val="0016364F"/>
    <w:rsid w:val="001640FA"/>
    <w:rsid w:val="001645EE"/>
    <w:rsid w:val="00167F01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B4B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3C5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021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1B6D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22D0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8FC501F9-72F8-40D2-B743-AB853821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table" w:styleId="KlavuzTablo1Ak-Vurgu1">
    <w:name w:val="Grid Table 1 Light Accent 1"/>
    <w:basedOn w:val="NormalTablo"/>
    <w:uiPriority w:val="46"/>
    <w:rsid w:val="001601D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1601D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5">
    <w:name w:val="Grid Table 4 Accent 5"/>
    <w:basedOn w:val="NormalTablo"/>
    <w:uiPriority w:val="49"/>
    <w:rsid w:val="001601D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6Renkli">
    <w:name w:val="Grid Table 6 Colorful"/>
    <w:basedOn w:val="NormalTablo"/>
    <w:uiPriority w:val="51"/>
    <w:rsid w:val="001601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8C889BD-CBC1-441F-9C45-E67A7637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20</TotalTime>
  <Pages>4</Pages>
  <Words>486</Words>
  <Characters>2773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3253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Ecem Hazal Öksüzömer Barlak</cp:lastModifiedBy>
  <cp:revision>8</cp:revision>
  <cp:lastPrinted>2013-11-06T08:46:00Z</cp:lastPrinted>
  <dcterms:created xsi:type="dcterms:W3CDTF">2017-03-13T15:40:00Z</dcterms:created>
  <dcterms:modified xsi:type="dcterms:W3CDTF">2021-11-01T12:52:00Z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